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00656" w14:textId="1AA1E232" w:rsidR="005C3940" w:rsidRPr="002F08CB" w:rsidRDefault="00B4108C" w:rsidP="1B3A66E2">
      <w:pPr>
        <w:jc w:val="center"/>
        <w:rPr>
          <w:rFonts w:asciiTheme="minorHAnsi" w:eastAsia="Calibri" w:hAnsiTheme="minorHAnsi" w:cstheme="minorBidi"/>
          <w:b/>
          <w:bCs/>
          <w:sz w:val="22"/>
          <w:szCs w:val="22"/>
        </w:rPr>
      </w:pPr>
      <w:bookmarkStart w:id="0" w:name="_GoBack"/>
      <w:bookmarkEnd w:id="0"/>
      <w:r w:rsidRPr="1B3A66E2">
        <w:rPr>
          <w:rFonts w:asciiTheme="minorHAnsi" w:eastAsia="Calibri" w:hAnsiTheme="minorHAnsi" w:cstheme="minorBidi"/>
          <w:b/>
          <w:bCs/>
          <w:color w:val="020202"/>
          <w:position w:val="1"/>
          <w:sz w:val="22"/>
          <w:szCs w:val="22"/>
          <w:u w:val="thick" w:color="020202"/>
        </w:rPr>
        <w:t xml:space="preserve">Laidlaw Scholarship Applications - Supervisor </w:t>
      </w:r>
      <w:r w:rsidR="69B8830B" w:rsidRPr="1B3A66E2">
        <w:rPr>
          <w:rFonts w:asciiTheme="minorHAnsi" w:eastAsia="Calibri" w:hAnsiTheme="minorHAnsi" w:cstheme="minorBidi"/>
          <w:b/>
          <w:bCs/>
          <w:color w:val="020202"/>
          <w:position w:val="1"/>
          <w:sz w:val="22"/>
          <w:szCs w:val="22"/>
          <w:u w:val="thick" w:color="020202"/>
        </w:rPr>
        <w:t>R</w:t>
      </w:r>
      <w:r w:rsidRPr="1B3A66E2">
        <w:rPr>
          <w:rFonts w:asciiTheme="minorHAnsi" w:eastAsia="Calibri" w:hAnsiTheme="minorHAnsi" w:cstheme="minorBidi"/>
          <w:b/>
          <w:bCs/>
          <w:color w:val="020202"/>
          <w:position w:val="1"/>
          <w:sz w:val="22"/>
          <w:szCs w:val="22"/>
          <w:u w:val="thick" w:color="020202"/>
        </w:rPr>
        <w:t>eference</w:t>
      </w:r>
    </w:p>
    <w:p w14:paraId="7A900657" w14:textId="77777777" w:rsidR="005C3940" w:rsidRPr="002F08CB" w:rsidRDefault="005C3940" w:rsidP="00B4108C">
      <w:pPr>
        <w:rPr>
          <w:rFonts w:asciiTheme="minorHAnsi" w:hAnsiTheme="minorHAnsi" w:cstheme="minorHAnsi"/>
          <w:sz w:val="22"/>
          <w:szCs w:val="22"/>
        </w:rPr>
      </w:pPr>
    </w:p>
    <w:p w14:paraId="5D053261" w14:textId="45BF3B64" w:rsidR="00B4108C" w:rsidRDefault="00B4108C" w:rsidP="3B13C8FE">
      <w:pPr>
        <w:rPr>
          <w:rFonts w:asciiTheme="minorHAnsi" w:hAnsiTheme="minorHAnsi" w:cstheme="minorBidi"/>
          <w:sz w:val="22"/>
          <w:szCs w:val="22"/>
        </w:rPr>
      </w:pPr>
      <w:r w:rsidRPr="3B13C8FE">
        <w:rPr>
          <w:rFonts w:asciiTheme="minorHAnsi" w:hAnsiTheme="minorHAnsi" w:cstheme="minorBidi"/>
          <w:sz w:val="22"/>
          <w:szCs w:val="22"/>
        </w:rPr>
        <w:t xml:space="preserve">Thank you very much for offering to become a Laidlaw Supervisor. All student Scholarship applications </w:t>
      </w:r>
      <w:r w:rsidR="2E080129" w:rsidRPr="3B13C8FE">
        <w:rPr>
          <w:rFonts w:asciiTheme="minorHAnsi" w:hAnsiTheme="minorHAnsi" w:cstheme="minorBidi"/>
          <w:sz w:val="22"/>
          <w:szCs w:val="22"/>
        </w:rPr>
        <w:t>must</w:t>
      </w:r>
      <w:r w:rsidRPr="3B13C8FE">
        <w:rPr>
          <w:rFonts w:asciiTheme="minorHAnsi" w:hAnsiTheme="minorHAnsi" w:cstheme="minorBidi"/>
          <w:sz w:val="22"/>
          <w:szCs w:val="22"/>
        </w:rPr>
        <w:t xml:space="preserve"> include this supervisor reference form</w:t>
      </w:r>
      <w:r w:rsidR="00B42643" w:rsidRPr="3B13C8FE">
        <w:rPr>
          <w:rFonts w:asciiTheme="minorHAnsi" w:hAnsiTheme="minorHAnsi" w:cstheme="minorBidi"/>
          <w:sz w:val="22"/>
          <w:szCs w:val="22"/>
        </w:rPr>
        <w:t xml:space="preserve">, which the </w:t>
      </w:r>
      <w:r w:rsidR="4BD78D99" w:rsidRPr="3B13C8FE">
        <w:rPr>
          <w:rFonts w:asciiTheme="minorHAnsi" w:hAnsiTheme="minorHAnsi" w:cstheme="minorBidi"/>
          <w:sz w:val="22"/>
          <w:szCs w:val="22"/>
        </w:rPr>
        <w:t>s</w:t>
      </w:r>
      <w:r w:rsidR="00B42643" w:rsidRPr="3B13C8FE">
        <w:rPr>
          <w:rFonts w:asciiTheme="minorHAnsi" w:hAnsiTheme="minorHAnsi" w:cstheme="minorBidi"/>
          <w:sz w:val="22"/>
          <w:szCs w:val="22"/>
        </w:rPr>
        <w:t xml:space="preserve">tudent should upload to the FUND system together with their application. If you would like to share any additional information with the Scholarship team or </w:t>
      </w:r>
      <w:r w:rsidR="7FED616A" w:rsidRPr="3B13C8FE">
        <w:rPr>
          <w:rFonts w:asciiTheme="minorHAnsi" w:hAnsiTheme="minorHAnsi" w:cstheme="minorBidi"/>
          <w:sz w:val="22"/>
          <w:szCs w:val="22"/>
        </w:rPr>
        <w:t xml:space="preserve">if you </w:t>
      </w:r>
      <w:r w:rsidR="00821D30" w:rsidRPr="3B13C8FE">
        <w:rPr>
          <w:rFonts w:asciiTheme="minorHAnsi" w:hAnsiTheme="minorHAnsi" w:cstheme="minorBidi"/>
          <w:sz w:val="22"/>
          <w:szCs w:val="22"/>
        </w:rPr>
        <w:t>have</w:t>
      </w:r>
      <w:r w:rsidR="00B42643" w:rsidRPr="3B13C8FE">
        <w:rPr>
          <w:rFonts w:asciiTheme="minorHAnsi" w:hAnsiTheme="minorHAnsi" w:cstheme="minorBidi"/>
          <w:sz w:val="22"/>
          <w:szCs w:val="22"/>
        </w:rPr>
        <w:t xml:space="preserve"> </w:t>
      </w:r>
      <w:r w:rsidR="54CC2002" w:rsidRPr="3B13C8FE">
        <w:rPr>
          <w:rFonts w:asciiTheme="minorHAnsi" w:hAnsiTheme="minorHAnsi" w:cstheme="minorBidi"/>
          <w:sz w:val="22"/>
          <w:szCs w:val="22"/>
        </w:rPr>
        <w:t xml:space="preserve">any </w:t>
      </w:r>
      <w:r w:rsidR="00B42643" w:rsidRPr="3B13C8FE">
        <w:rPr>
          <w:rFonts w:asciiTheme="minorHAnsi" w:hAnsiTheme="minorHAnsi" w:cstheme="minorBidi"/>
          <w:sz w:val="22"/>
          <w:szCs w:val="22"/>
        </w:rPr>
        <w:t>questions</w:t>
      </w:r>
      <w:r w:rsidR="00BE66FD" w:rsidRPr="3B13C8FE">
        <w:rPr>
          <w:rFonts w:asciiTheme="minorHAnsi" w:hAnsiTheme="minorHAnsi" w:cstheme="minorBidi"/>
          <w:sz w:val="22"/>
          <w:szCs w:val="22"/>
        </w:rPr>
        <w:t xml:space="preserve">, </w:t>
      </w:r>
      <w:r w:rsidR="00B42643" w:rsidRPr="3B13C8FE">
        <w:rPr>
          <w:rFonts w:asciiTheme="minorHAnsi" w:hAnsiTheme="minorHAnsi" w:cstheme="minorBidi"/>
          <w:sz w:val="22"/>
          <w:szCs w:val="22"/>
        </w:rPr>
        <w:t xml:space="preserve">please e-mail </w:t>
      </w:r>
      <w:hyperlink r:id="rId8">
        <w:r w:rsidR="00B42643" w:rsidRPr="3B13C8FE">
          <w:rPr>
            <w:rStyle w:val="Hyperlink"/>
            <w:rFonts w:asciiTheme="minorHAnsi" w:hAnsiTheme="minorHAnsi" w:cstheme="minorBidi"/>
            <w:sz w:val="22"/>
            <w:szCs w:val="22"/>
          </w:rPr>
          <w:t>laidlaw@st-andrews.ac.uk</w:t>
        </w:r>
      </w:hyperlink>
      <w:r w:rsidR="00B42643" w:rsidRPr="3B13C8FE">
        <w:rPr>
          <w:rFonts w:asciiTheme="minorHAnsi" w:hAnsiTheme="minorHAnsi" w:cstheme="minorBidi"/>
          <w:sz w:val="22"/>
          <w:szCs w:val="22"/>
        </w:rPr>
        <w:t>.</w:t>
      </w:r>
      <w:r w:rsidR="7F16C7E8" w:rsidRPr="3B13C8FE">
        <w:rPr>
          <w:rFonts w:asciiTheme="minorHAnsi" w:hAnsiTheme="minorHAnsi" w:cstheme="minorBidi"/>
          <w:sz w:val="22"/>
          <w:szCs w:val="22"/>
        </w:rPr>
        <w:t xml:space="preserve"> </w:t>
      </w:r>
      <w:r w:rsidR="7F16C7E8" w:rsidRPr="3B13C8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We kindly ask that you please not submit a letter of support for more than </w:t>
      </w:r>
      <w:r w:rsidR="7F16C7E8" w:rsidRPr="3B13C8F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three</w:t>
      </w:r>
      <w:r w:rsidR="7F16C7E8" w:rsidRPr="3B13C8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applicants.</w:t>
      </w:r>
      <w:r w:rsidR="04EA1F41" w:rsidRPr="3B13C8F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A900659" w14:textId="77777777" w:rsidR="00B4108C" w:rsidRPr="002F08CB" w:rsidRDefault="00B4108C" w:rsidP="00B4108C">
      <w:pPr>
        <w:rPr>
          <w:rFonts w:asciiTheme="minorHAnsi" w:hAnsiTheme="minorHAnsi" w:cstheme="minorHAnsi"/>
          <w:sz w:val="22"/>
          <w:szCs w:val="22"/>
        </w:rPr>
      </w:pPr>
    </w:p>
    <w:p w14:paraId="7A90065A" w14:textId="77777777" w:rsidR="00805542" w:rsidRPr="002F08CB" w:rsidRDefault="00805542" w:rsidP="00805542">
      <w:pPr>
        <w:rPr>
          <w:rFonts w:asciiTheme="minorHAnsi" w:eastAsia="Calibri" w:hAnsiTheme="minorHAnsi" w:cstheme="minorHAnsi"/>
          <w:sz w:val="22"/>
          <w:szCs w:val="22"/>
        </w:rPr>
      </w:pPr>
      <w:r w:rsidRPr="00767F41">
        <w:rPr>
          <w:rFonts w:asciiTheme="minorHAnsi" w:eastAsia="Calibri" w:hAnsiTheme="minorHAnsi" w:cstheme="minorHAnsi"/>
          <w:b/>
          <w:color w:val="009483"/>
          <w:sz w:val="22"/>
          <w:szCs w:val="22"/>
        </w:rPr>
        <w:t>1. Student</w:t>
      </w:r>
      <w:r w:rsidR="00FF7BBC" w:rsidRPr="00767F41">
        <w:rPr>
          <w:rFonts w:asciiTheme="minorHAnsi" w:eastAsia="Calibri" w:hAnsiTheme="minorHAnsi" w:cstheme="minorHAnsi"/>
          <w:b/>
          <w:color w:val="009483"/>
          <w:sz w:val="22"/>
          <w:szCs w:val="22"/>
        </w:rPr>
        <w:t xml:space="preserve"> and Project</w:t>
      </w:r>
      <w:r w:rsidRPr="00767F41">
        <w:rPr>
          <w:rFonts w:asciiTheme="minorHAnsi" w:eastAsia="Calibri" w:hAnsiTheme="minorHAnsi" w:cstheme="minorHAnsi"/>
          <w:b/>
          <w:color w:val="009483"/>
          <w:sz w:val="22"/>
          <w:szCs w:val="22"/>
        </w:rPr>
        <w:t xml:space="preserve"> Information</w:t>
      </w:r>
      <w:r w:rsidR="00D436EA" w:rsidRPr="002F08CB">
        <w:rPr>
          <w:rFonts w:asciiTheme="minorHAnsi" w:eastAsia="Calibri" w:hAnsiTheme="minorHAnsi" w:cstheme="minorHAnsi"/>
          <w:b/>
          <w:color w:val="0196BE"/>
          <w:sz w:val="22"/>
          <w:szCs w:val="22"/>
        </w:rPr>
        <w:t xml:space="preserve"> </w:t>
      </w:r>
      <w:r w:rsidR="00D436EA" w:rsidRPr="002F08CB">
        <w:rPr>
          <w:rFonts w:asciiTheme="minorHAnsi" w:eastAsia="Calibri" w:hAnsiTheme="minorHAnsi" w:cstheme="minorHAnsi"/>
          <w:sz w:val="22"/>
          <w:szCs w:val="22"/>
        </w:rPr>
        <w:t>(</w:t>
      </w:r>
      <w:r w:rsidR="00FF7BBC" w:rsidRPr="006614EA">
        <w:rPr>
          <w:rFonts w:asciiTheme="minorHAnsi" w:eastAsia="Calibri" w:hAnsiTheme="minorHAnsi" w:cstheme="minorHAnsi"/>
          <w:i/>
          <w:iCs/>
          <w:sz w:val="22"/>
          <w:szCs w:val="22"/>
        </w:rPr>
        <w:t>s</w:t>
      </w:r>
      <w:r w:rsidR="00D436EA" w:rsidRPr="006614EA">
        <w:rPr>
          <w:rFonts w:asciiTheme="minorHAnsi" w:eastAsia="Calibri" w:hAnsiTheme="minorHAnsi" w:cstheme="minorHAnsi"/>
          <w:i/>
          <w:iCs/>
          <w:sz w:val="22"/>
          <w:szCs w:val="22"/>
        </w:rPr>
        <w:t>tudent to complete</w:t>
      </w:r>
      <w:r w:rsidR="00D436EA" w:rsidRPr="002F08CB">
        <w:rPr>
          <w:rFonts w:asciiTheme="minorHAnsi" w:eastAsia="Calibri" w:hAnsiTheme="minorHAnsi" w:cstheme="minorHAnsi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single" w:sz="8" w:space="0" w:color="009483"/>
          <w:left w:val="single" w:sz="8" w:space="0" w:color="009483"/>
          <w:bottom w:val="single" w:sz="8" w:space="0" w:color="009483"/>
          <w:right w:val="single" w:sz="8" w:space="0" w:color="009483"/>
          <w:insideH w:val="single" w:sz="8" w:space="0" w:color="009483"/>
          <w:insideV w:val="single" w:sz="8" w:space="0" w:color="009483"/>
        </w:tblBorders>
        <w:tblLook w:val="04A0" w:firstRow="1" w:lastRow="0" w:firstColumn="1" w:lastColumn="0" w:noHBand="0" w:noVBand="1"/>
      </w:tblPr>
      <w:tblGrid>
        <w:gridCol w:w="8900"/>
      </w:tblGrid>
      <w:tr w:rsidR="00805542" w:rsidRPr="002F08CB" w14:paraId="7A90065C" w14:textId="77777777" w:rsidTr="006614EA">
        <w:trPr>
          <w:trHeight w:val="340"/>
        </w:trPr>
        <w:tc>
          <w:tcPr>
            <w:tcW w:w="8900" w:type="dxa"/>
          </w:tcPr>
          <w:p w14:paraId="7A90065B" w14:textId="77777777" w:rsidR="00805542" w:rsidRPr="002F08CB" w:rsidRDefault="00D436EA" w:rsidP="00F60451">
            <w:pPr>
              <w:ind w:right="735"/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pPr>
            <w:r w:rsidRPr="002F08CB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t xml:space="preserve">Student Name: </w:t>
            </w:r>
          </w:p>
        </w:tc>
      </w:tr>
      <w:tr w:rsidR="00D436EA" w:rsidRPr="002F08CB" w14:paraId="7A90065E" w14:textId="77777777" w:rsidTr="006614EA">
        <w:trPr>
          <w:trHeight w:val="340"/>
        </w:trPr>
        <w:tc>
          <w:tcPr>
            <w:tcW w:w="8900" w:type="dxa"/>
          </w:tcPr>
          <w:p w14:paraId="7A90065D" w14:textId="77777777" w:rsidR="00D436EA" w:rsidRPr="002F08CB" w:rsidRDefault="00FF7BBC" w:rsidP="00F60451">
            <w:pPr>
              <w:ind w:right="735"/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pPr>
            <w:r w:rsidRPr="002F08CB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t xml:space="preserve">Proposed Project Title: </w:t>
            </w:r>
          </w:p>
        </w:tc>
      </w:tr>
      <w:tr w:rsidR="00D436EA" w:rsidRPr="002F08CB" w14:paraId="7A900660" w14:textId="77777777" w:rsidTr="006614EA">
        <w:trPr>
          <w:trHeight w:val="340"/>
        </w:trPr>
        <w:tc>
          <w:tcPr>
            <w:tcW w:w="8900" w:type="dxa"/>
          </w:tcPr>
          <w:p w14:paraId="7A90065F" w14:textId="77777777" w:rsidR="00D436EA" w:rsidRPr="002F08CB" w:rsidRDefault="00FF7BBC" w:rsidP="00B42643">
            <w:pPr>
              <w:ind w:right="735"/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pPr>
            <w:r w:rsidRPr="002F08CB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t>Project Type (student</w:t>
            </w:r>
            <w:r w:rsidR="00B42643" w:rsidRPr="002F08CB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t xml:space="preserve"> defined</w:t>
            </w:r>
            <w:r w:rsidRPr="002F08CB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t xml:space="preserve"> </w:t>
            </w:r>
            <w:r w:rsidR="00B42643" w:rsidRPr="002F08CB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t>or</w:t>
            </w:r>
            <w:r w:rsidRPr="002F08CB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t xml:space="preserve"> pre-defined): </w:t>
            </w:r>
          </w:p>
        </w:tc>
      </w:tr>
    </w:tbl>
    <w:p w14:paraId="7A900661" w14:textId="77777777" w:rsidR="00805542" w:rsidRPr="002F08CB" w:rsidRDefault="00805542" w:rsidP="00805542">
      <w:pPr>
        <w:ind w:right="735"/>
        <w:rPr>
          <w:rFonts w:asciiTheme="minorHAnsi" w:eastAsia="Calibri" w:hAnsiTheme="minorHAnsi" w:cstheme="minorHAnsi"/>
          <w:sz w:val="22"/>
          <w:szCs w:val="22"/>
          <w:lang w:val="en-GB" w:eastAsia="zh-CN"/>
        </w:rPr>
      </w:pPr>
    </w:p>
    <w:p w14:paraId="7A900662" w14:textId="77777777" w:rsidR="00FF7BBC" w:rsidRPr="002F08CB" w:rsidRDefault="00FF7BBC" w:rsidP="00805542">
      <w:pPr>
        <w:rPr>
          <w:rFonts w:asciiTheme="minorHAnsi" w:eastAsia="Calibri" w:hAnsiTheme="minorHAnsi" w:cstheme="minorHAnsi"/>
          <w:b/>
          <w:color w:val="0196BE"/>
          <w:sz w:val="22"/>
          <w:szCs w:val="22"/>
        </w:rPr>
      </w:pPr>
    </w:p>
    <w:p w14:paraId="7A900663" w14:textId="47D17946" w:rsidR="00805542" w:rsidRPr="002F08CB" w:rsidRDefault="00B155BC" w:rsidP="00805542">
      <w:pPr>
        <w:rPr>
          <w:rFonts w:asciiTheme="minorHAnsi" w:eastAsia="Calibri" w:hAnsiTheme="minorHAnsi" w:cstheme="minorHAnsi"/>
          <w:b/>
          <w:color w:val="0196BE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9483"/>
          <w:sz w:val="22"/>
          <w:szCs w:val="22"/>
        </w:rPr>
        <w:t>2</w:t>
      </w:r>
      <w:r w:rsidR="00805542" w:rsidRPr="00767F41">
        <w:rPr>
          <w:rFonts w:asciiTheme="minorHAnsi" w:eastAsia="Calibri" w:hAnsiTheme="minorHAnsi" w:cstheme="minorHAnsi"/>
          <w:b/>
          <w:color w:val="009483"/>
          <w:sz w:val="22"/>
          <w:szCs w:val="22"/>
        </w:rPr>
        <w:t>. Project Supervisor Information</w:t>
      </w:r>
      <w:r w:rsidR="00D436EA" w:rsidRPr="00767F41">
        <w:rPr>
          <w:rFonts w:asciiTheme="minorHAnsi" w:eastAsia="Calibri" w:hAnsiTheme="minorHAnsi" w:cstheme="minorHAnsi"/>
          <w:b/>
          <w:color w:val="009483"/>
          <w:sz w:val="22"/>
          <w:szCs w:val="22"/>
        </w:rPr>
        <w:t xml:space="preserve"> </w:t>
      </w:r>
      <w:r w:rsidR="00D436EA" w:rsidRPr="002F08CB">
        <w:rPr>
          <w:rFonts w:asciiTheme="minorHAnsi" w:eastAsia="Calibri" w:hAnsiTheme="minorHAnsi" w:cstheme="minorHAnsi"/>
          <w:sz w:val="22"/>
          <w:szCs w:val="22"/>
        </w:rPr>
        <w:t>(</w:t>
      </w:r>
      <w:r w:rsidR="00FF7BBC" w:rsidRPr="006614EA">
        <w:rPr>
          <w:rFonts w:asciiTheme="minorHAnsi" w:eastAsia="Calibri" w:hAnsiTheme="minorHAnsi" w:cstheme="minorHAnsi"/>
          <w:i/>
          <w:iCs/>
          <w:sz w:val="22"/>
          <w:szCs w:val="22"/>
        </w:rPr>
        <w:t>s</w:t>
      </w:r>
      <w:r w:rsidR="00D436EA" w:rsidRPr="006614EA">
        <w:rPr>
          <w:rFonts w:asciiTheme="minorHAnsi" w:eastAsia="Calibri" w:hAnsiTheme="minorHAnsi" w:cstheme="minorHAnsi"/>
          <w:i/>
          <w:iCs/>
          <w:sz w:val="22"/>
          <w:szCs w:val="22"/>
        </w:rPr>
        <w:t>upervisor to complete</w:t>
      </w:r>
      <w:r w:rsidR="00D436EA" w:rsidRPr="002F08CB">
        <w:rPr>
          <w:rFonts w:asciiTheme="minorHAnsi" w:eastAsia="Calibri" w:hAnsiTheme="minorHAnsi" w:cstheme="minorHAnsi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single" w:sz="8" w:space="0" w:color="009483"/>
          <w:left w:val="single" w:sz="8" w:space="0" w:color="009483"/>
          <w:bottom w:val="single" w:sz="8" w:space="0" w:color="009483"/>
          <w:right w:val="single" w:sz="8" w:space="0" w:color="009483"/>
          <w:insideH w:val="single" w:sz="8" w:space="0" w:color="009483"/>
          <w:insideV w:val="single" w:sz="8" w:space="0" w:color="009483"/>
        </w:tblBorders>
        <w:tblLook w:val="04A0" w:firstRow="1" w:lastRow="0" w:firstColumn="1" w:lastColumn="0" w:noHBand="0" w:noVBand="1"/>
      </w:tblPr>
      <w:tblGrid>
        <w:gridCol w:w="8900"/>
      </w:tblGrid>
      <w:tr w:rsidR="00805542" w:rsidRPr="002F08CB" w14:paraId="7A900665" w14:textId="77777777" w:rsidTr="006614EA">
        <w:trPr>
          <w:trHeight w:val="340"/>
        </w:trPr>
        <w:tc>
          <w:tcPr>
            <w:tcW w:w="8900" w:type="dxa"/>
            <w:vAlign w:val="center"/>
          </w:tcPr>
          <w:p w14:paraId="7A900664" w14:textId="77777777" w:rsidR="00805542" w:rsidRPr="002F08CB" w:rsidRDefault="00805542" w:rsidP="00D436EA">
            <w:pPr>
              <w:ind w:right="735"/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pPr>
            <w:r w:rsidRPr="002F08CB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t xml:space="preserve">Supervisor Name: </w:t>
            </w:r>
          </w:p>
        </w:tc>
      </w:tr>
      <w:tr w:rsidR="00D436EA" w:rsidRPr="002F08CB" w14:paraId="7A900667" w14:textId="77777777" w:rsidTr="006614EA">
        <w:trPr>
          <w:trHeight w:val="340"/>
        </w:trPr>
        <w:tc>
          <w:tcPr>
            <w:tcW w:w="8900" w:type="dxa"/>
            <w:vAlign w:val="center"/>
          </w:tcPr>
          <w:p w14:paraId="7A900666" w14:textId="77777777" w:rsidR="00D436EA" w:rsidRPr="002F08CB" w:rsidRDefault="00D436EA" w:rsidP="00D436EA">
            <w:pPr>
              <w:ind w:right="735"/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pPr>
            <w:r w:rsidRPr="002F08CB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t xml:space="preserve">Department: </w:t>
            </w:r>
          </w:p>
        </w:tc>
      </w:tr>
      <w:tr w:rsidR="00D436EA" w:rsidRPr="002F08CB" w14:paraId="7A900669" w14:textId="77777777" w:rsidTr="006614EA">
        <w:trPr>
          <w:trHeight w:val="340"/>
        </w:trPr>
        <w:tc>
          <w:tcPr>
            <w:tcW w:w="8900" w:type="dxa"/>
            <w:vAlign w:val="center"/>
          </w:tcPr>
          <w:p w14:paraId="7A900668" w14:textId="77777777" w:rsidR="00D436EA" w:rsidRPr="002F08CB" w:rsidRDefault="00D436EA" w:rsidP="00D0104F">
            <w:pPr>
              <w:ind w:right="735"/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pPr>
            <w:r w:rsidRPr="002F08CB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t>E-</w:t>
            </w:r>
            <w:r w:rsidR="00D0104F" w:rsidRPr="002F08CB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t>m</w:t>
            </w:r>
            <w:r w:rsidRPr="002F08CB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t xml:space="preserve">ail: </w:t>
            </w:r>
          </w:p>
        </w:tc>
      </w:tr>
    </w:tbl>
    <w:p w14:paraId="7A90066A" w14:textId="77777777" w:rsidR="00805542" w:rsidRPr="002F08CB" w:rsidRDefault="00805542" w:rsidP="00805542">
      <w:pPr>
        <w:ind w:right="735"/>
        <w:rPr>
          <w:rFonts w:asciiTheme="minorHAnsi" w:eastAsia="Calibri" w:hAnsiTheme="minorHAnsi" w:cstheme="minorHAnsi"/>
          <w:sz w:val="22"/>
          <w:szCs w:val="22"/>
          <w:lang w:val="en-GB" w:eastAsia="zh-CN"/>
        </w:rPr>
      </w:pPr>
    </w:p>
    <w:p w14:paraId="7A90066B" w14:textId="060A1A1D" w:rsidR="00B42643" w:rsidRPr="002F08CB" w:rsidRDefault="00B42643" w:rsidP="1B3A66E2">
      <w:pPr>
        <w:ind w:right="-11"/>
        <w:rPr>
          <w:rFonts w:asciiTheme="minorHAnsi" w:eastAsia="Calibri" w:hAnsiTheme="minorHAnsi" w:cstheme="minorBidi"/>
          <w:sz w:val="22"/>
          <w:szCs w:val="22"/>
          <w:lang w:val="en-GB" w:eastAsia="zh-CN"/>
        </w:rPr>
      </w:pPr>
      <w:r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>Please sign this form to confirm that the student has discussed the above project with you</w:t>
      </w:r>
      <w:r w:rsidR="00CD1808"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 xml:space="preserve">, </w:t>
      </w:r>
      <w:r w:rsidR="35F27C5F"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 xml:space="preserve">that </w:t>
      </w:r>
      <w:r w:rsidR="00CD1808"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>you believe the research project</w:t>
      </w:r>
      <w:r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 xml:space="preserve"> </w:t>
      </w:r>
      <w:r w:rsidR="471DD014"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>is</w:t>
      </w:r>
      <w:r w:rsidR="00CD1808"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 xml:space="preserve"> feasible within the given timeframes</w:t>
      </w:r>
      <w:r w:rsidR="41EA68AC"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>,</w:t>
      </w:r>
      <w:r w:rsidR="00CD1808"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 xml:space="preserve"> </w:t>
      </w:r>
      <w:r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>and that you are happy to support th</w:t>
      </w:r>
      <w:r w:rsidR="70EE3127"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>is student’s</w:t>
      </w:r>
      <w:r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 xml:space="preserve"> application </w:t>
      </w:r>
      <w:r w:rsidR="3010181D"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>for</w:t>
      </w:r>
      <w:r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 xml:space="preserve"> the Laidlaw Scholarship. </w:t>
      </w:r>
      <w:r w:rsidR="1C84155A"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>In doing so</w:t>
      </w:r>
      <w:r w:rsidR="19A5C83F"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>,</w:t>
      </w:r>
      <w:r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 xml:space="preserve"> you also agree to supervise the </w:t>
      </w:r>
      <w:r w:rsidR="3DF0BBDD"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>s</w:t>
      </w:r>
      <w:r w:rsidRPr="1B3A66E2">
        <w:rPr>
          <w:rFonts w:asciiTheme="minorHAnsi" w:eastAsia="Calibri" w:hAnsiTheme="minorHAnsi" w:cstheme="minorBidi"/>
          <w:sz w:val="22"/>
          <w:szCs w:val="22"/>
          <w:lang w:val="en-GB" w:eastAsia="zh-CN"/>
        </w:rPr>
        <w:t>tudent on this project, should their application be successful.</w:t>
      </w:r>
    </w:p>
    <w:p w14:paraId="7A90066C" w14:textId="77777777" w:rsidR="00B42643" w:rsidRPr="002F08CB" w:rsidRDefault="00B42643" w:rsidP="00805542">
      <w:pPr>
        <w:ind w:right="735"/>
        <w:rPr>
          <w:rFonts w:asciiTheme="minorHAnsi" w:eastAsia="Calibri" w:hAnsiTheme="minorHAnsi" w:cstheme="minorHAnsi"/>
          <w:sz w:val="22"/>
          <w:szCs w:val="22"/>
          <w:lang w:val="en-GB" w:eastAsia="zh-CN"/>
        </w:rPr>
      </w:pPr>
    </w:p>
    <w:p w14:paraId="7A90066D" w14:textId="77777777" w:rsidR="00B42643" w:rsidRPr="002F08CB" w:rsidRDefault="00B42643" w:rsidP="00805542">
      <w:pPr>
        <w:ind w:right="735"/>
        <w:rPr>
          <w:rFonts w:asciiTheme="minorHAnsi" w:eastAsia="Calibri" w:hAnsiTheme="minorHAnsi" w:cstheme="minorHAnsi"/>
          <w:sz w:val="22"/>
          <w:szCs w:val="22"/>
          <w:lang w:val="en-GB" w:eastAsia="zh-CN"/>
        </w:rPr>
      </w:pPr>
    </w:p>
    <w:p w14:paraId="7A90066E" w14:textId="3BA4594B" w:rsidR="00805542" w:rsidRPr="002F08CB" w:rsidRDefault="00B155BC" w:rsidP="1B3A66E2">
      <w:pPr>
        <w:pBdr>
          <w:bottom w:val="single" w:sz="8" w:space="0" w:color="009483"/>
        </w:pBdr>
        <w:tabs>
          <w:tab w:val="left" w:pos="5670"/>
        </w:tabs>
        <w:ind w:right="-11"/>
        <w:rPr>
          <w:rFonts w:asciiTheme="minorHAnsi" w:eastAsia="Calibri" w:hAnsiTheme="minorHAnsi" w:cstheme="minorBidi"/>
          <w:sz w:val="22"/>
          <w:szCs w:val="22"/>
          <w:lang w:val="en-GB" w:eastAsia="zh-CN"/>
        </w:rPr>
      </w:pPr>
      <w:r w:rsidRPr="1B3A66E2">
        <w:rPr>
          <w:rFonts w:asciiTheme="minorHAnsi" w:eastAsia="Calibri" w:hAnsiTheme="minorHAnsi" w:cstheme="minorBidi"/>
          <w:b/>
          <w:bCs/>
          <w:color w:val="009483"/>
          <w:sz w:val="22"/>
          <w:szCs w:val="22"/>
          <w:lang w:val="en-GB"/>
        </w:rPr>
        <w:t xml:space="preserve">3. </w:t>
      </w:r>
      <w:r w:rsidR="00B42643" w:rsidRPr="1B3A66E2">
        <w:rPr>
          <w:rFonts w:asciiTheme="minorHAnsi" w:eastAsia="Calibri" w:hAnsiTheme="minorHAnsi" w:cstheme="minorBidi"/>
          <w:b/>
          <w:bCs/>
          <w:color w:val="009483"/>
          <w:sz w:val="22"/>
          <w:szCs w:val="22"/>
          <w:lang w:val="en-GB"/>
        </w:rPr>
        <w:t xml:space="preserve">Supervisor </w:t>
      </w:r>
      <w:r w:rsidR="27F48002" w:rsidRPr="1B3A66E2">
        <w:rPr>
          <w:rFonts w:asciiTheme="minorHAnsi" w:eastAsia="Calibri" w:hAnsiTheme="minorHAnsi" w:cstheme="minorBidi"/>
          <w:b/>
          <w:bCs/>
          <w:color w:val="009483"/>
          <w:sz w:val="22"/>
          <w:szCs w:val="22"/>
          <w:lang w:val="en-GB"/>
        </w:rPr>
        <w:t>S</w:t>
      </w:r>
      <w:r w:rsidR="00B42643" w:rsidRPr="1B3A66E2">
        <w:rPr>
          <w:rFonts w:asciiTheme="minorHAnsi" w:eastAsia="Calibri" w:hAnsiTheme="minorHAnsi" w:cstheme="minorBidi"/>
          <w:b/>
          <w:bCs/>
          <w:color w:val="009483"/>
          <w:sz w:val="22"/>
          <w:szCs w:val="22"/>
          <w:lang w:val="en-GB"/>
        </w:rPr>
        <w:t xml:space="preserve">ignature: </w:t>
      </w:r>
      <w:r>
        <w:tab/>
      </w:r>
      <w:r>
        <w:tab/>
      </w:r>
      <w:r w:rsidR="00B42643" w:rsidRPr="1B3A66E2">
        <w:rPr>
          <w:rFonts w:asciiTheme="minorHAnsi" w:eastAsia="Calibri" w:hAnsiTheme="minorHAnsi" w:cstheme="minorBidi"/>
          <w:b/>
          <w:bCs/>
          <w:color w:val="009483"/>
          <w:sz w:val="22"/>
          <w:szCs w:val="22"/>
          <w:lang w:val="en-GB"/>
        </w:rPr>
        <w:t xml:space="preserve">Date: </w:t>
      </w:r>
    </w:p>
    <w:p w14:paraId="7A90066F" w14:textId="77777777" w:rsidR="00B42643" w:rsidRPr="002F08CB" w:rsidRDefault="00B42643" w:rsidP="00805542">
      <w:pPr>
        <w:ind w:right="735"/>
        <w:rPr>
          <w:rFonts w:asciiTheme="minorHAnsi" w:eastAsia="Calibri" w:hAnsiTheme="minorHAnsi" w:cstheme="minorHAnsi"/>
          <w:sz w:val="22"/>
          <w:szCs w:val="22"/>
          <w:lang w:val="en-GB" w:eastAsia="zh-CN"/>
        </w:rPr>
      </w:pPr>
    </w:p>
    <w:p w14:paraId="7A900670" w14:textId="77777777" w:rsidR="00B42643" w:rsidRPr="002F08CB" w:rsidRDefault="00B42643" w:rsidP="00805542">
      <w:pPr>
        <w:ind w:right="735"/>
        <w:rPr>
          <w:rFonts w:asciiTheme="minorHAnsi" w:eastAsia="Calibri" w:hAnsiTheme="minorHAnsi" w:cstheme="minorHAnsi"/>
          <w:sz w:val="22"/>
          <w:szCs w:val="22"/>
          <w:lang w:val="en-GB" w:eastAsia="zh-CN"/>
        </w:rPr>
      </w:pPr>
    </w:p>
    <w:p w14:paraId="7A900671" w14:textId="07F21489" w:rsidR="00805542" w:rsidRPr="002F08CB" w:rsidRDefault="00D436EA" w:rsidP="00805542">
      <w:pPr>
        <w:rPr>
          <w:rFonts w:asciiTheme="minorHAnsi" w:eastAsia="Calibri" w:hAnsiTheme="minorHAnsi" w:cstheme="minorHAnsi"/>
          <w:b/>
          <w:color w:val="0196BE"/>
          <w:sz w:val="22"/>
          <w:szCs w:val="22"/>
        </w:rPr>
      </w:pPr>
      <w:r w:rsidRPr="00767F41">
        <w:rPr>
          <w:rFonts w:asciiTheme="minorHAnsi" w:eastAsia="Calibri" w:hAnsiTheme="minorHAnsi" w:cstheme="minorHAnsi"/>
          <w:b/>
          <w:color w:val="009483"/>
          <w:sz w:val="22"/>
          <w:szCs w:val="22"/>
        </w:rPr>
        <w:t>4</w:t>
      </w:r>
      <w:r w:rsidR="00805542" w:rsidRPr="00767F41">
        <w:rPr>
          <w:rFonts w:asciiTheme="minorHAnsi" w:eastAsia="Calibri" w:hAnsiTheme="minorHAnsi" w:cstheme="minorHAnsi"/>
          <w:b/>
          <w:color w:val="009483"/>
          <w:sz w:val="22"/>
          <w:szCs w:val="22"/>
        </w:rPr>
        <w:t xml:space="preserve">. </w:t>
      </w:r>
      <w:r w:rsidRPr="00767F41">
        <w:rPr>
          <w:rFonts w:asciiTheme="minorHAnsi" w:eastAsia="Calibri" w:hAnsiTheme="minorHAnsi" w:cstheme="minorHAnsi"/>
          <w:b/>
          <w:color w:val="009483"/>
          <w:sz w:val="22"/>
          <w:szCs w:val="22"/>
        </w:rPr>
        <w:t xml:space="preserve">Supervisor </w:t>
      </w:r>
      <w:r w:rsidR="00B155BC">
        <w:rPr>
          <w:rFonts w:asciiTheme="minorHAnsi" w:eastAsia="Calibri" w:hAnsiTheme="minorHAnsi" w:cstheme="minorHAnsi"/>
          <w:b/>
          <w:color w:val="009483"/>
          <w:sz w:val="22"/>
          <w:szCs w:val="22"/>
        </w:rPr>
        <w:t>Reference</w:t>
      </w:r>
      <w:r w:rsidRPr="00767F41">
        <w:rPr>
          <w:rFonts w:asciiTheme="minorHAnsi" w:eastAsia="Calibri" w:hAnsiTheme="minorHAnsi" w:cstheme="minorHAnsi"/>
          <w:b/>
          <w:color w:val="009483"/>
          <w:sz w:val="22"/>
          <w:szCs w:val="22"/>
        </w:rPr>
        <w:t xml:space="preserve"> </w:t>
      </w:r>
      <w:r w:rsidRPr="002F08CB">
        <w:rPr>
          <w:rFonts w:asciiTheme="minorHAnsi" w:eastAsia="Calibri" w:hAnsiTheme="minorHAnsi" w:cstheme="minorHAnsi"/>
          <w:sz w:val="22"/>
          <w:szCs w:val="22"/>
        </w:rPr>
        <w:t>(</w:t>
      </w:r>
      <w:r w:rsidR="00FF7BBC" w:rsidRPr="006614EA">
        <w:rPr>
          <w:rFonts w:asciiTheme="minorHAnsi" w:eastAsia="Calibri" w:hAnsiTheme="minorHAnsi" w:cstheme="minorHAnsi"/>
          <w:i/>
          <w:iCs/>
          <w:sz w:val="22"/>
          <w:szCs w:val="22"/>
        </w:rPr>
        <w:t>s</w:t>
      </w:r>
      <w:r w:rsidRPr="006614EA">
        <w:rPr>
          <w:rFonts w:asciiTheme="minorHAnsi" w:eastAsia="Calibri" w:hAnsiTheme="minorHAnsi" w:cstheme="minorHAnsi"/>
          <w:i/>
          <w:iCs/>
          <w:sz w:val="22"/>
          <w:szCs w:val="22"/>
        </w:rPr>
        <w:t>upervisor to complete</w:t>
      </w:r>
      <w:r w:rsidRPr="002F08CB">
        <w:rPr>
          <w:rFonts w:asciiTheme="minorHAnsi" w:eastAsia="Calibri" w:hAnsiTheme="minorHAnsi" w:cstheme="minorHAnsi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single" w:sz="8" w:space="0" w:color="009483"/>
          <w:left w:val="single" w:sz="8" w:space="0" w:color="009483"/>
          <w:bottom w:val="single" w:sz="8" w:space="0" w:color="009483"/>
          <w:right w:val="single" w:sz="8" w:space="0" w:color="009483"/>
          <w:insideH w:val="single" w:sz="8" w:space="0" w:color="009483"/>
          <w:insideV w:val="single" w:sz="8" w:space="0" w:color="009483"/>
        </w:tblBorders>
        <w:tblLook w:val="04A0" w:firstRow="1" w:lastRow="0" w:firstColumn="1" w:lastColumn="0" w:noHBand="0" w:noVBand="1"/>
      </w:tblPr>
      <w:tblGrid>
        <w:gridCol w:w="8900"/>
      </w:tblGrid>
      <w:tr w:rsidR="00805542" w:rsidRPr="002F08CB" w14:paraId="7A900673" w14:textId="77777777" w:rsidTr="006614EA">
        <w:trPr>
          <w:trHeight w:val="5454"/>
        </w:trPr>
        <w:tc>
          <w:tcPr>
            <w:tcW w:w="8900" w:type="dxa"/>
          </w:tcPr>
          <w:p w14:paraId="7A900672" w14:textId="77777777" w:rsidR="00805542" w:rsidRPr="002F08CB" w:rsidRDefault="00805542" w:rsidP="00F60451">
            <w:pPr>
              <w:ind w:right="735"/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pPr>
          </w:p>
        </w:tc>
      </w:tr>
    </w:tbl>
    <w:p w14:paraId="7A900674" w14:textId="77777777" w:rsidR="005C3940" w:rsidRPr="002F08CB" w:rsidRDefault="005C3940" w:rsidP="00B42643">
      <w:pPr>
        <w:ind w:right="735"/>
        <w:rPr>
          <w:rFonts w:asciiTheme="minorHAnsi" w:eastAsia="Calibri" w:hAnsiTheme="minorHAnsi" w:cstheme="minorHAnsi"/>
          <w:sz w:val="22"/>
          <w:szCs w:val="22"/>
        </w:rPr>
      </w:pPr>
    </w:p>
    <w:sectPr w:rsidR="005C3940" w:rsidRPr="002F08CB" w:rsidSect="002F08CB">
      <w:headerReference w:type="default" r:id="rId9"/>
      <w:pgSz w:w="11900" w:h="16840"/>
      <w:pgMar w:top="2268" w:right="1300" w:bottom="280" w:left="1680" w:header="1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03DB9" w14:textId="77777777" w:rsidR="0061478C" w:rsidRDefault="0061478C">
      <w:r>
        <w:separator/>
      </w:r>
    </w:p>
  </w:endnote>
  <w:endnote w:type="continuationSeparator" w:id="0">
    <w:p w14:paraId="7F91BB8C" w14:textId="77777777" w:rsidR="0061478C" w:rsidRDefault="0061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FAE13" w14:textId="77777777" w:rsidR="0061478C" w:rsidRDefault="0061478C">
      <w:r>
        <w:separator/>
      </w:r>
    </w:p>
  </w:footnote>
  <w:footnote w:type="continuationSeparator" w:id="0">
    <w:p w14:paraId="48AE376C" w14:textId="77777777" w:rsidR="0061478C" w:rsidRDefault="0061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00679" w14:textId="77777777" w:rsidR="005C3940" w:rsidRDefault="00CF0251">
    <w:pPr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A90067A" wp14:editId="1E0BFFA4">
          <wp:simplePos x="0" y="0"/>
          <wp:positionH relativeFrom="column">
            <wp:posOffset>-311150</wp:posOffset>
          </wp:positionH>
          <wp:positionV relativeFrom="paragraph">
            <wp:posOffset>-534035</wp:posOffset>
          </wp:positionV>
          <wp:extent cx="2880000" cy="122658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 Logo - MASTER 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226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FB3"/>
    <w:multiLevelType w:val="hybridMultilevel"/>
    <w:tmpl w:val="51E42334"/>
    <w:lvl w:ilvl="0" w:tplc="0809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0B4A3E4A"/>
    <w:multiLevelType w:val="hybridMultilevel"/>
    <w:tmpl w:val="AF1EC5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0B7"/>
    <w:multiLevelType w:val="hybridMultilevel"/>
    <w:tmpl w:val="A2BC9D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86C7F"/>
    <w:multiLevelType w:val="hybridMultilevel"/>
    <w:tmpl w:val="1A883E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E7FE7"/>
    <w:multiLevelType w:val="hybridMultilevel"/>
    <w:tmpl w:val="3B56DFEC"/>
    <w:lvl w:ilvl="0" w:tplc="08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2EC733E6"/>
    <w:multiLevelType w:val="hybridMultilevel"/>
    <w:tmpl w:val="99D063F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966A1B"/>
    <w:multiLevelType w:val="hybridMultilevel"/>
    <w:tmpl w:val="D234B8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C52B8"/>
    <w:multiLevelType w:val="hybridMultilevel"/>
    <w:tmpl w:val="5B96031E"/>
    <w:lvl w:ilvl="0" w:tplc="080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3D6A3B25"/>
    <w:multiLevelType w:val="hybridMultilevel"/>
    <w:tmpl w:val="5376688E"/>
    <w:lvl w:ilvl="0" w:tplc="0809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3FC813B2"/>
    <w:multiLevelType w:val="hybridMultilevel"/>
    <w:tmpl w:val="95CC516E"/>
    <w:lvl w:ilvl="0" w:tplc="08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47193B6E"/>
    <w:multiLevelType w:val="multilevel"/>
    <w:tmpl w:val="30F0B4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D392350"/>
    <w:multiLevelType w:val="hybridMultilevel"/>
    <w:tmpl w:val="E6A25CE2"/>
    <w:lvl w:ilvl="0" w:tplc="080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6552351C"/>
    <w:multiLevelType w:val="hybridMultilevel"/>
    <w:tmpl w:val="864C9582"/>
    <w:lvl w:ilvl="0" w:tplc="08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774B5309"/>
    <w:multiLevelType w:val="hybridMultilevel"/>
    <w:tmpl w:val="ACA48A3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40"/>
    <w:rsid w:val="00133DE7"/>
    <w:rsid w:val="001E0F36"/>
    <w:rsid w:val="002144EF"/>
    <w:rsid w:val="002F08CB"/>
    <w:rsid w:val="003255E7"/>
    <w:rsid w:val="004F59DE"/>
    <w:rsid w:val="005C3940"/>
    <w:rsid w:val="0061478C"/>
    <w:rsid w:val="00654496"/>
    <w:rsid w:val="006614EA"/>
    <w:rsid w:val="00672B86"/>
    <w:rsid w:val="00695619"/>
    <w:rsid w:val="006B05F3"/>
    <w:rsid w:val="006B6EDB"/>
    <w:rsid w:val="00743838"/>
    <w:rsid w:val="00744832"/>
    <w:rsid w:val="00767F41"/>
    <w:rsid w:val="008020DA"/>
    <w:rsid w:val="00805542"/>
    <w:rsid w:val="00821D30"/>
    <w:rsid w:val="009756AA"/>
    <w:rsid w:val="0099080B"/>
    <w:rsid w:val="00A05995"/>
    <w:rsid w:val="00AB74DA"/>
    <w:rsid w:val="00AF4D9E"/>
    <w:rsid w:val="00B077D7"/>
    <w:rsid w:val="00B155BC"/>
    <w:rsid w:val="00B4108C"/>
    <w:rsid w:val="00B42643"/>
    <w:rsid w:val="00BA0343"/>
    <w:rsid w:val="00BE66FD"/>
    <w:rsid w:val="00C36701"/>
    <w:rsid w:val="00CA604B"/>
    <w:rsid w:val="00CD1522"/>
    <w:rsid w:val="00CD1808"/>
    <w:rsid w:val="00CF0251"/>
    <w:rsid w:val="00D0104F"/>
    <w:rsid w:val="00D436EA"/>
    <w:rsid w:val="00D944A9"/>
    <w:rsid w:val="00E343BE"/>
    <w:rsid w:val="00E37814"/>
    <w:rsid w:val="00E827A2"/>
    <w:rsid w:val="00FF7BBC"/>
    <w:rsid w:val="04EA1F41"/>
    <w:rsid w:val="0CAEF32A"/>
    <w:rsid w:val="10E389A8"/>
    <w:rsid w:val="19A5C83F"/>
    <w:rsid w:val="1B3A66E2"/>
    <w:rsid w:val="1C84155A"/>
    <w:rsid w:val="27F48002"/>
    <w:rsid w:val="2DC6F5A3"/>
    <w:rsid w:val="2E080129"/>
    <w:rsid w:val="3010181D"/>
    <w:rsid w:val="3514EB0B"/>
    <w:rsid w:val="35F27C5F"/>
    <w:rsid w:val="3B13C8FE"/>
    <w:rsid w:val="3DF0BBDD"/>
    <w:rsid w:val="41EA68AC"/>
    <w:rsid w:val="4476FA93"/>
    <w:rsid w:val="471DD014"/>
    <w:rsid w:val="4BD78D99"/>
    <w:rsid w:val="54CC2002"/>
    <w:rsid w:val="5630DC44"/>
    <w:rsid w:val="60457765"/>
    <w:rsid w:val="69B8830B"/>
    <w:rsid w:val="70EE3127"/>
    <w:rsid w:val="7F16C7E8"/>
    <w:rsid w:val="7FE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900655"/>
  <w15:docId w15:val="{1B654DFE-F86F-4A60-96A3-4CFA3EC1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59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99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90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80B"/>
  </w:style>
  <w:style w:type="paragraph" w:styleId="Footer">
    <w:name w:val="footer"/>
    <w:basedOn w:val="Normal"/>
    <w:link w:val="FooterChar"/>
    <w:uiPriority w:val="99"/>
    <w:unhideWhenUsed/>
    <w:rsid w:val="00990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80B"/>
  </w:style>
  <w:style w:type="table" w:styleId="TableGrid">
    <w:name w:val="Table Grid"/>
    <w:basedOn w:val="TableNormal"/>
    <w:uiPriority w:val="59"/>
    <w:rsid w:val="00B4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dlaw@st-andrew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2AF7-E046-4118-803F-56313685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University of St Andrews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alexander.stanley@st-andrews.ac.uk</dc:creator>
  <cp:lastModifiedBy>Hayley Mathews</cp:lastModifiedBy>
  <cp:revision>5</cp:revision>
  <dcterms:created xsi:type="dcterms:W3CDTF">2020-11-23T10:51:00Z</dcterms:created>
  <dcterms:modified xsi:type="dcterms:W3CDTF">2022-10-06T09:24:00Z</dcterms:modified>
</cp:coreProperties>
</file>